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3" w:rsidRPr="003E60A3" w:rsidRDefault="003E60A3" w:rsidP="003E60A3">
      <w:pPr>
        <w:pStyle w:val="a9"/>
        <w:jc w:val="right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 xml:space="preserve">В </w:t>
      </w:r>
      <w:proofErr w:type="spellStart"/>
      <w:r w:rsidRPr="003E60A3">
        <w:rPr>
          <w:color w:val="000000"/>
          <w:sz w:val="28"/>
          <w:szCs w:val="28"/>
        </w:rPr>
        <w:t>Симоновскую</w:t>
      </w:r>
      <w:proofErr w:type="spellEnd"/>
      <w:r w:rsidRPr="003E60A3">
        <w:rPr>
          <w:color w:val="000000"/>
          <w:sz w:val="28"/>
          <w:szCs w:val="28"/>
        </w:rPr>
        <w:t xml:space="preserve"> межрайонную прокуратуру ЮАО города Москвы Адрес: _______________________</w:t>
      </w:r>
    </w:p>
    <w:p w:rsidR="003E60A3" w:rsidRPr="003E60A3" w:rsidRDefault="003E60A3" w:rsidP="003E60A3">
      <w:pPr>
        <w:pStyle w:val="a9"/>
        <w:jc w:val="right"/>
        <w:rPr>
          <w:color w:val="000000"/>
          <w:sz w:val="28"/>
          <w:szCs w:val="28"/>
        </w:rPr>
      </w:pPr>
      <w:proofErr w:type="gramStart"/>
      <w:r w:rsidRPr="003E60A3">
        <w:rPr>
          <w:color w:val="000000"/>
          <w:sz w:val="28"/>
          <w:szCs w:val="28"/>
        </w:rPr>
        <w:t>от</w:t>
      </w:r>
      <w:proofErr w:type="gramEnd"/>
      <w:r w:rsidRPr="003E60A3">
        <w:rPr>
          <w:color w:val="000000"/>
          <w:sz w:val="28"/>
          <w:szCs w:val="28"/>
        </w:rPr>
        <w:t xml:space="preserve"> _______________________</w:t>
      </w:r>
      <w:r w:rsidRPr="003E60A3">
        <w:rPr>
          <w:color w:val="000000"/>
          <w:sz w:val="28"/>
          <w:szCs w:val="28"/>
        </w:rPr>
        <w:br/>
        <w:t>Адрес: _______________________</w:t>
      </w:r>
    </w:p>
    <w:p w:rsidR="003E60A3" w:rsidRPr="003E60A3" w:rsidRDefault="003E60A3" w:rsidP="003E60A3">
      <w:pPr>
        <w:pStyle w:val="a9"/>
        <w:jc w:val="center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 xml:space="preserve">Жалоба </w:t>
      </w:r>
    </w:p>
    <w:p w:rsidR="003E60A3" w:rsidRPr="003E60A3" w:rsidRDefault="003E60A3" w:rsidP="003E60A3">
      <w:pPr>
        <w:pStyle w:val="a9"/>
        <w:jc w:val="center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>на бездействия судебного пристава-исполнителя</w:t>
      </w:r>
      <w:r w:rsidRPr="003E60A3">
        <w:rPr>
          <w:color w:val="000000"/>
          <w:sz w:val="28"/>
          <w:szCs w:val="28"/>
        </w:rPr>
        <w:br/>
      </w:r>
    </w:p>
    <w:p w:rsidR="003E60A3" w:rsidRPr="003E60A3" w:rsidRDefault="003E60A3" w:rsidP="003E60A3">
      <w:pPr>
        <w:pStyle w:val="a9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 xml:space="preserve">Мной были поданы заявления о возбуждении исполнительных производств по исполнительным листам №__________ от ___________ года и ___________ года в отношении должника _____________________, ___________ года рождения, уроженки </w:t>
      </w:r>
      <w:proofErr w:type="spellStart"/>
      <w:r w:rsidRPr="003E60A3">
        <w:rPr>
          <w:color w:val="000000"/>
          <w:sz w:val="28"/>
          <w:szCs w:val="28"/>
        </w:rPr>
        <w:t>д._________</w:t>
      </w:r>
      <w:proofErr w:type="spellEnd"/>
      <w:r w:rsidRPr="003E60A3">
        <w:rPr>
          <w:color w:val="000000"/>
          <w:sz w:val="28"/>
          <w:szCs w:val="28"/>
        </w:rPr>
        <w:t>, ___________ района, ___________ области, адрес регистрации: _____________________</w:t>
      </w:r>
      <w:r w:rsidRPr="003E60A3">
        <w:rPr>
          <w:color w:val="000000"/>
          <w:sz w:val="28"/>
          <w:szCs w:val="28"/>
        </w:rPr>
        <w:br/>
        <w:t>     Исполнительные листы были выданы на решение Домодедовского городского суда. Указанное решение суда, на основании которого были  выданы исполнительные листы, вступило в законную силу, не отменялось полностью или в части в кассационном или надзорном порядке. </w:t>
      </w:r>
      <w:r w:rsidRPr="003E60A3">
        <w:rPr>
          <w:color w:val="000000"/>
          <w:sz w:val="28"/>
          <w:szCs w:val="28"/>
        </w:rPr>
        <w:br/>
        <w:t xml:space="preserve">     Исполнительное производство до настоящего времени не велось, по причине небрежного отношения работников Вашего подразделения к исполнению служебных обязанностей, исполнительный лист был «отложен в долгий ящик» и </w:t>
      </w:r>
      <w:proofErr w:type="gramStart"/>
      <w:r w:rsidRPr="003E60A3">
        <w:rPr>
          <w:color w:val="000000"/>
          <w:sz w:val="28"/>
          <w:szCs w:val="28"/>
        </w:rPr>
        <w:t>никаких процессуальных действий, предусмотренных законом пристав-исполнитель не выполнил</w:t>
      </w:r>
      <w:proofErr w:type="gramEnd"/>
      <w:r w:rsidRPr="003E60A3">
        <w:rPr>
          <w:color w:val="000000"/>
          <w:sz w:val="28"/>
          <w:szCs w:val="28"/>
        </w:rPr>
        <w:t>. </w:t>
      </w:r>
      <w:r w:rsidRPr="003E60A3">
        <w:rPr>
          <w:color w:val="000000"/>
          <w:sz w:val="28"/>
          <w:szCs w:val="28"/>
        </w:rPr>
        <w:br/>
        <w:t>     Согласно п. 8 ст. 30 Федерального закона от 02.10.2007 N 229-ФЗ "Об исполнительном производстве" судебный пристав-исполнитель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производства. </w:t>
      </w:r>
      <w:r w:rsidRPr="003E60A3">
        <w:rPr>
          <w:color w:val="000000"/>
          <w:sz w:val="28"/>
          <w:szCs w:val="28"/>
        </w:rPr>
        <w:br/>
        <w:t>    Судебный пристав-исполнитель возбуждает исполнительное производство на основании исполнительного документа по заявлению взыскателя, если иное не установлено настоящим Федеральным законом.</w:t>
      </w:r>
      <w:r w:rsidRPr="003E60A3">
        <w:rPr>
          <w:color w:val="000000"/>
          <w:sz w:val="28"/>
          <w:szCs w:val="28"/>
        </w:rPr>
        <w:br/>
        <w:t xml:space="preserve">  Заявление подписывается взыскателем либо его представителем. Представитель прилагает к заявлению доверенность или иной документ, удостоверяющий его полномочия. В заявлении может содержаться ходатайство </w:t>
      </w:r>
      <w:proofErr w:type="gramStart"/>
      <w:r w:rsidRPr="003E60A3">
        <w:rPr>
          <w:color w:val="000000"/>
          <w:sz w:val="28"/>
          <w:szCs w:val="28"/>
        </w:rPr>
        <w:t>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</w:t>
      </w:r>
      <w:proofErr w:type="gramEnd"/>
      <w:r w:rsidRPr="003E60A3">
        <w:rPr>
          <w:color w:val="000000"/>
          <w:sz w:val="28"/>
          <w:szCs w:val="28"/>
        </w:rPr>
        <w:t>, а также об установлении для должника ограничений, предусмотренных настоящим Федеральным законом.</w:t>
      </w:r>
      <w:r w:rsidRPr="003E60A3">
        <w:rPr>
          <w:color w:val="000000"/>
          <w:sz w:val="28"/>
          <w:szCs w:val="28"/>
        </w:rPr>
        <w:br/>
        <w:t>   Исполнительный документ и заявление подаются взыскателем по месту совершения исполнительных действий и применения мер принудительного исполнения, определяемому в соответствии со статьей 33 настоящего Федерального закона.</w:t>
      </w:r>
      <w:r w:rsidRPr="003E60A3">
        <w:rPr>
          <w:color w:val="000000"/>
          <w:sz w:val="28"/>
          <w:szCs w:val="28"/>
        </w:rPr>
        <w:br/>
      </w:r>
      <w:r w:rsidRPr="003E60A3">
        <w:rPr>
          <w:color w:val="000000"/>
          <w:sz w:val="28"/>
          <w:szCs w:val="28"/>
        </w:rPr>
        <w:lastRenderedPageBreak/>
        <w:t>    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территориальный орган Федеральной службы судебных приставов (главному судебному приставу субъекта Российской Федерации) по месту совершения исполнительных действий и применения мер принудительного исполнения.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получения, а если исполнительный документ подлежит немедленному исполнению - в день их получения.</w:t>
      </w:r>
      <w:r w:rsidRPr="003E60A3">
        <w:rPr>
          <w:color w:val="000000"/>
          <w:sz w:val="28"/>
          <w:szCs w:val="28"/>
        </w:rPr>
        <w:br/>
        <w:t>   Судебный пристав-исполнитель возбуждает исполнительное производство без заявления взыскателя в случаях, когда суд, другой орган или должностное лицо в соответствии с федеральным законом об исполнительном производстве направляют исполнительный документ судебному приставу-исполнителю.</w:t>
      </w:r>
      <w:r w:rsidRPr="003E60A3">
        <w:rPr>
          <w:color w:val="000000"/>
          <w:sz w:val="28"/>
          <w:szCs w:val="28"/>
        </w:rPr>
        <w:br/>
        <w:t>   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взыскании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  <w:r w:rsidRPr="003E60A3">
        <w:rPr>
          <w:color w:val="000000"/>
          <w:sz w:val="28"/>
          <w:szCs w:val="28"/>
        </w:rPr>
        <w:br/>
        <w:t>   Заявление взыскателя и исполнительный документ передаются судебному приставу-исполнителю в трехдневный срок со дня их поступления в подразделение судебных приставов.</w:t>
      </w:r>
      <w:r w:rsidRPr="003E60A3">
        <w:rPr>
          <w:color w:val="000000"/>
          <w:sz w:val="28"/>
          <w:szCs w:val="28"/>
        </w:rPr>
        <w:br/>
        <w:t>   Судебный пристав-исполнитель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производства.</w:t>
      </w:r>
      <w:r w:rsidRPr="003E60A3">
        <w:rPr>
          <w:color w:val="000000"/>
          <w:sz w:val="28"/>
          <w:szCs w:val="28"/>
        </w:rPr>
        <w:br/>
        <w:t>   При отказе взыскателю в удовлетворении ходатайства о наложении ареста на имущество должника или об установлении для должника ограничений, предусмотренных настоящим Федеральным законом, судебный пристав-исполнитель указывает в постановлении о возбуждении исполнительного производства мотивы такого отказа.</w:t>
      </w:r>
      <w:r w:rsidRPr="003E60A3">
        <w:rPr>
          <w:color w:val="000000"/>
          <w:sz w:val="28"/>
          <w:szCs w:val="28"/>
        </w:rPr>
        <w:br/>
        <w:t>    Если исполнительный документ подлежит немедленному исполнению, то он после поступления в подразделение судебных приставов немедленно передается судебному приставу-исполнителю, чьи полномочия распространяются на территорию, где должно быть произведено исполнение, а в случае его отсутствия - другому судебному приставу-исполнителю. Решение о возбуждении исполнительного производства либо об отказе в возбуждении исполнительного производства судебный пристав-исполнитель должен принять в течение одних суток с момента поступления исполнительного документа в подразделение судебных приставов.</w:t>
      </w:r>
      <w:r w:rsidRPr="003E60A3">
        <w:rPr>
          <w:color w:val="000000"/>
          <w:sz w:val="28"/>
          <w:szCs w:val="28"/>
        </w:rPr>
        <w:br/>
        <w:t xml:space="preserve">    </w:t>
      </w:r>
      <w:proofErr w:type="gramStart"/>
      <w:r w:rsidRPr="003E60A3">
        <w:rPr>
          <w:color w:val="000000"/>
          <w:sz w:val="28"/>
          <w:szCs w:val="28"/>
        </w:rPr>
        <w:t xml:space="preserve">Если исполнительный документ впервые поступил в службу судебных приставов, то судебный пристав-исполнитель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</w:t>
      </w:r>
      <w:r w:rsidRPr="003E60A3">
        <w:rPr>
          <w:color w:val="000000"/>
          <w:sz w:val="28"/>
          <w:szCs w:val="28"/>
        </w:rPr>
        <w:lastRenderedPageBreak/>
        <w:t>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действий.</w:t>
      </w:r>
      <w:proofErr w:type="gramEnd"/>
      <w:r w:rsidRPr="003E60A3">
        <w:rPr>
          <w:color w:val="000000"/>
          <w:sz w:val="28"/>
          <w:szCs w:val="28"/>
        </w:rPr>
        <w:br/>
        <w:t>    Срок для добровольного исполнения не может превышать пять дней со дня получения должником постановления о возбуждении исполнительного производства, если иное не установлено Федеральным законом об исполнительном производстве.</w:t>
      </w:r>
      <w:r w:rsidRPr="003E60A3">
        <w:rPr>
          <w:color w:val="000000"/>
          <w:sz w:val="28"/>
          <w:szCs w:val="28"/>
        </w:rPr>
        <w:br/>
        <w:t>    Если в исполнительном документе указан срок исполнения, то срок для добровольного исполнения определяется в соответствии со сроком, указанным в исполнительном документе. Если исполнительный документ предъявлен к исполнению по истечении срока исполнения, указанного в нем, то устанавливаемый срок для добровольного исполнения не может превышать пять дней со дня возбуждения исполнительного производства.</w:t>
      </w:r>
      <w:r w:rsidRPr="003E60A3">
        <w:rPr>
          <w:color w:val="000000"/>
          <w:sz w:val="28"/>
          <w:szCs w:val="28"/>
        </w:rPr>
        <w:br/>
        <w:t>    Судебный пристав-исполнитель не устанавливает срок для добровольного исполнения исполнительного документа в случаях возбуждения исполнительного производства:</w:t>
      </w:r>
      <w:r w:rsidRPr="003E60A3">
        <w:rPr>
          <w:color w:val="000000"/>
          <w:sz w:val="28"/>
          <w:szCs w:val="28"/>
        </w:rPr>
        <w:br/>
        <w:t>1) в соответствии с частью 16 настоящей статьи;</w:t>
      </w:r>
      <w:r w:rsidRPr="003E60A3">
        <w:rPr>
          <w:color w:val="000000"/>
          <w:sz w:val="28"/>
          <w:szCs w:val="28"/>
        </w:rPr>
        <w:br/>
        <w:t>2) при последующих предъявлениях исполнительного документа;</w:t>
      </w:r>
      <w:r w:rsidRPr="003E60A3">
        <w:rPr>
          <w:color w:val="000000"/>
          <w:sz w:val="28"/>
          <w:szCs w:val="28"/>
        </w:rPr>
        <w:br/>
        <w:t>3) о восстановлении на работе;</w:t>
      </w:r>
      <w:r w:rsidRPr="003E60A3">
        <w:rPr>
          <w:color w:val="000000"/>
          <w:sz w:val="28"/>
          <w:szCs w:val="28"/>
        </w:rPr>
        <w:br/>
        <w:t>4) об административном приостановлении деятельности;</w:t>
      </w:r>
      <w:r w:rsidRPr="003E60A3">
        <w:rPr>
          <w:color w:val="000000"/>
          <w:sz w:val="28"/>
          <w:szCs w:val="28"/>
        </w:rPr>
        <w:br/>
        <w:t>5) о конфискации имущества;</w:t>
      </w:r>
      <w:r w:rsidRPr="003E60A3">
        <w:rPr>
          <w:color w:val="000000"/>
          <w:sz w:val="28"/>
          <w:szCs w:val="28"/>
        </w:rPr>
        <w:br/>
        <w:t>6) по исполнительному документу об обеспечительных мерах;</w:t>
      </w:r>
      <w:r w:rsidRPr="003E60A3">
        <w:rPr>
          <w:color w:val="000000"/>
          <w:sz w:val="28"/>
          <w:szCs w:val="28"/>
        </w:rPr>
        <w:br/>
        <w:t xml:space="preserve">7) об административном </w:t>
      </w:r>
      <w:proofErr w:type="gramStart"/>
      <w:r w:rsidRPr="003E60A3">
        <w:rPr>
          <w:color w:val="000000"/>
          <w:sz w:val="28"/>
          <w:szCs w:val="28"/>
        </w:rPr>
        <w:t>выдворении</w:t>
      </w:r>
      <w:proofErr w:type="gramEnd"/>
      <w:r w:rsidRPr="003E60A3">
        <w:rPr>
          <w:color w:val="000000"/>
          <w:sz w:val="28"/>
          <w:szCs w:val="28"/>
        </w:rPr>
        <w:t xml:space="preserve"> за пределы Российской Федерации в формах принудительного и контролируемого перемещения иностранных граждан или лиц без гражданства за пределы Российской Федерации.</w:t>
      </w:r>
      <w:r w:rsidRPr="003E60A3">
        <w:rPr>
          <w:color w:val="000000"/>
          <w:sz w:val="28"/>
          <w:szCs w:val="28"/>
        </w:rPr>
        <w:br/>
        <w:t>       После окончания основного исполнительного производства судебный пристав-исполнитель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  <w:r w:rsidRPr="003E60A3">
        <w:rPr>
          <w:color w:val="000000"/>
          <w:sz w:val="28"/>
          <w:szCs w:val="28"/>
        </w:rPr>
        <w:br/>
        <w:t>      Копия постановления судебного пристава-исполнителя о возбуждении исполнительного производства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  <w:r w:rsidRPr="003E60A3">
        <w:rPr>
          <w:color w:val="000000"/>
          <w:sz w:val="28"/>
          <w:szCs w:val="28"/>
        </w:rPr>
        <w:br/>
        <w:t>     Установленный законом срок истек, однако, до сих пор каких-либо действий со стороны пристава-исполнителя не последовало. Исполнение законодательства об исполнительном производстве со стороны пристава исполнителя так же не было соблюдено.</w:t>
      </w:r>
      <w:r w:rsidRPr="003E60A3">
        <w:rPr>
          <w:color w:val="000000"/>
          <w:sz w:val="28"/>
          <w:szCs w:val="28"/>
        </w:rPr>
        <w:br/>
        <w:t>         Бездействия пристава-исполнителя так же привели к нарушению моих конституционных прав, предусмотренных законодательством РФ.</w:t>
      </w:r>
      <w:r w:rsidRPr="003E60A3">
        <w:rPr>
          <w:color w:val="000000"/>
          <w:sz w:val="28"/>
          <w:szCs w:val="28"/>
        </w:rPr>
        <w:br/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 w:rsidRPr="003E60A3">
        <w:rPr>
          <w:color w:val="000000"/>
          <w:sz w:val="28"/>
          <w:szCs w:val="28"/>
        </w:rPr>
        <w:br/>
      </w:r>
      <w:r w:rsidRPr="003E60A3">
        <w:rPr>
          <w:color w:val="000000"/>
          <w:sz w:val="28"/>
          <w:szCs w:val="28"/>
        </w:rPr>
        <w:lastRenderedPageBreak/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 w:rsidRPr="003E60A3">
        <w:rPr>
          <w:color w:val="000000"/>
          <w:sz w:val="28"/>
          <w:szCs w:val="28"/>
        </w:rP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3E60A3" w:rsidRPr="003E60A3" w:rsidRDefault="003E60A3" w:rsidP="003E60A3">
      <w:pPr>
        <w:pStyle w:val="a9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>На основании изложенного и руководствуясь ст. 10 ФЗ «О прокуратуре в РФ», </w:t>
      </w:r>
      <w:r w:rsidRPr="003E60A3">
        <w:rPr>
          <w:color w:val="000000"/>
          <w:sz w:val="28"/>
          <w:szCs w:val="28"/>
        </w:rPr>
        <w:br/>
        <w:t>                                                          ПРОШУ:</w:t>
      </w:r>
      <w:r w:rsidRPr="003E60A3">
        <w:rPr>
          <w:color w:val="000000"/>
          <w:sz w:val="28"/>
          <w:szCs w:val="28"/>
        </w:rPr>
        <w:br/>
        <w:t>1. Провести прокурорскую проверку по факту бездействия судебного пристава-исполнителя;</w:t>
      </w:r>
      <w:r w:rsidRPr="003E60A3">
        <w:rPr>
          <w:color w:val="000000"/>
          <w:sz w:val="28"/>
          <w:szCs w:val="28"/>
        </w:rPr>
        <w:br/>
        <w:t>2. Лиц, виновных в нарушении прав и законных интересов заявителя привлечь к установленной законом ответственности;</w:t>
      </w:r>
      <w:r w:rsidRPr="003E60A3">
        <w:rPr>
          <w:color w:val="000000"/>
          <w:sz w:val="28"/>
          <w:szCs w:val="28"/>
        </w:rPr>
        <w:br/>
        <w:t>3. Ответ на настоящую жалобу направить мне в письменном виде по вышеуказанному адресу;</w:t>
      </w:r>
    </w:p>
    <w:p w:rsidR="003E60A3" w:rsidRPr="003E60A3" w:rsidRDefault="003E60A3" w:rsidP="003E60A3">
      <w:pPr>
        <w:pStyle w:val="a9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> </w:t>
      </w:r>
    </w:p>
    <w:p w:rsidR="003E60A3" w:rsidRPr="003E60A3" w:rsidRDefault="003E60A3" w:rsidP="003E60A3">
      <w:pPr>
        <w:pStyle w:val="a9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> </w:t>
      </w:r>
    </w:p>
    <w:p w:rsidR="003E60A3" w:rsidRPr="003E60A3" w:rsidRDefault="003E60A3" w:rsidP="003E60A3">
      <w:pPr>
        <w:pStyle w:val="a9"/>
        <w:rPr>
          <w:color w:val="000000"/>
          <w:sz w:val="28"/>
          <w:szCs w:val="28"/>
        </w:rPr>
      </w:pPr>
      <w:r w:rsidRPr="003E60A3">
        <w:rPr>
          <w:color w:val="000000"/>
          <w:sz w:val="28"/>
          <w:szCs w:val="28"/>
        </w:rPr>
        <w:t>«       »_______________2014 г. _____________________________________</w:t>
      </w:r>
    </w:p>
    <w:p w:rsidR="005D73CA" w:rsidRPr="003E60A3" w:rsidRDefault="005D73CA" w:rsidP="003E60A3">
      <w:pPr>
        <w:rPr>
          <w:sz w:val="28"/>
          <w:szCs w:val="28"/>
        </w:rPr>
      </w:pPr>
    </w:p>
    <w:sectPr w:rsidR="005D73CA" w:rsidRPr="003E60A3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F0" w:rsidRDefault="00722EF0" w:rsidP="005F2B6B">
      <w:r>
        <w:separator/>
      </w:r>
    </w:p>
  </w:endnote>
  <w:endnote w:type="continuationSeparator" w:id="0">
    <w:p w:rsidR="00722EF0" w:rsidRDefault="00722EF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F0" w:rsidRDefault="00722EF0" w:rsidP="005F2B6B">
      <w:r>
        <w:separator/>
      </w:r>
    </w:p>
  </w:footnote>
  <w:footnote w:type="continuationSeparator" w:id="0">
    <w:p w:rsidR="00722EF0" w:rsidRDefault="00722EF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83053"/>
    <w:multiLevelType w:val="multilevel"/>
    <w:tmpl w:val="DFEA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201062"/>
    <w:rsid w:val="0025169F"/>
    <w:rsid w:val="003B5C84"/>
    <w:rsid w:val="003E60A3"/>
    <w:rsid w:val="00506047"/>
    <w:rsid w:val="0052545B"/>
    <w:rsid w:val="005314AE"/>
    <w:rsid w:val="005D73CA"/>
    <w:rsid w:val="005F2B6B"/>
    <w:rsid w:val="00720BB4"/>
    <w:rsid w:val="00722EF0"/>
    <w:rsid w:val="008B2297"/>
    <w:rsid w:val="009662E4"/>
    <w:rsid w:val="00AB6D09"/>
    <w:rsid w:val="00BE4749"/>
    <w:rsid w:val="00E0534B"/>
    <w:rsid w:val="00E24387"/>
    <w:rsid w:val="00E26ECE"/>
    <w:rsid w:val="00E70C68"/>
    <w:rsid w:val="00E85386"/>
    <w:rsid w:val="00EC3EE8"/>
    <w:rsid w:val="00F9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2017-12-19T17:41:00Z</dcterms:created>
  <dcterms:modified xsi:type="dcterms:W3CDTF">2017-12-19T17:41:00Z</dcterms:modified>
</cp:coreProperties>
</file>