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5A" w:rsidRDefault="00F9715A" w:rsidP="00F9715A">
      <w:pPr>
        <w:pStyle w:val="a9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Старшему судебному приставу отдела</w:t>
      </w:r>
      <w:r>
        <w:rPr>
          <w:rFonts w:ascii="Helvetica" w:hAnsi="Helvetica" w:cs="Helvetica"/>
          <w:color w:val="333333"/>
        </w:rPr>
        <w:br/>
        <w:t>судебных приставов по г. _______________,</w:t>
      </w:r>
      <w:r>
        <w:rPr>
          <w:rFonts w:ascii="Helvetica" w:hAnsi="Helvetica" w:cs="Helvetica"/>
          <w:color w:val="333333"/>
        </w:rPr>
        <w:br/>
        <w:t>___________________________</w:t>
      </w:r>
      <w:r>
        <w:rPr>
          <w:rFonts w:ascii="Helvetica" w:hAnsi="Helvetica" w:cs="Helvetica"/>
          <w:color w:val="333333"/>
        </w:rPr>
        <w:br/>
        <w:t>___________________________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проживающая</w:t>
      </w:r>
      <w:proofErr w:type="gramEnd"/>
      <w:r>
        <w:rPr>
          <w:rFonts w:ascii="Helvetica" w:hAnsi="Helvetica" w:cs="Helvetica"/>
          <w:color w:val="333333"/>
        </w:rPr>
        <w:t xml:space="preserve"> по адресу: ___________________________</w:t>
      </w:r>
    </w:p>
    <w:p w:rsidR="00F9715A" w:rsidRDefault="00F9715A" w:rsidP="00F9715A">
      <w:pPr>
        <w:pStyle w:val="a9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ЖАЛОБА</w:t>
      </w:r>
      <w:r>
        <w:rPr>
          <w:rFonts w:ascii="Helvetica" w:hAnsi="Helvetica" w:cs="Helvetica"/>
          <w:color w:val="333333"/>
        </w:rPr>
        <w:br/>
        <w:t>на бездействия судебного пристава-исполнителя</w:t>
      </w:r>
    </w:p>
    <w:p w:rsidR="00F9715A" w:rsidRDefault="00F9715A" w:rsidP="00F9715A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:rsidR="00F9715A" w:rsidRDefault="00F9715A" w:rsidP="00F9715A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 основании судебного </w:t>
      </w:r>
      <w:proofErr w:type="gramStart"/>
      <w:r>
        <w:rPr>
          <w:rFonts w:ascii="Helvetica" w:hAnsi="Helvetica" w:cs="Helvetica"/>
          <w:color w:val="333333"/>
        </w:rPr>
        <w:t>приказа мирового судьи судебного участка №___ _____________ района _________ области</w:t>
      </w:r>
      <w:proofErr w:type="gramEnd"/>
      <w:r>
        <w:rPr>
          <w:rFonts w:ascii="Helvetica" w:hAnsi="Helvetica" w:cs="Helvetica"/>
          <w:color w:val="333333"/>
        </w:rPr>
        <w:t xml:space="preserve"> от _______ года постановлено с ______________ взыскать алименты на содержание несовершеннолетнего сына ________________, ________ года рождения, в размере ¼ части всех видов заработка ежемесячно, начиная с ________ года и до его совершеннолетия.</w:t>
      </w:r>
      <w:r>
        <w:rPr>
          <w:rFonts w:ascii="Helvetica" w:hAnsi="Helvetica" w:cs="Helvetica"/>
          <w:color w:val="333333"/>
        </w:rPr>
        <w:br/>
        <w:t xml:space="preserve">На основании решения суда был выдан исполнительный лист №_______ от _________ года, который передан для исполнения в службу судебных приставов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__________ __________ области.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соответствии с п. 10 ст.30 Федерального закона "Об исполнительном производстве" от 02.10.2007 N 229-ФЗ если исполнительный документ подлежит немедленному исполнению, то он после поступления в подразделение судебных приставов немедленно передается судебному приставу-исполнителю, чьи полномочия распространяются на территорию, где должно быть произведено исполнение, а в случае его отсутствия - другому судебному приставу-исполнителю.</w:t>
      </w:r>
      <w:proofErr w:type="gramEnd"/>
      <w:r>
        <w:rPr>
          <w:rFonts w:ascii="Helvetica" w:hAnsi="Helvetica" w:cs="Helvetica"/>
          <w:color w:val="333333"/>
        </w:rPr>
        <w:br/>
        <w:t>Исполнение по исполнительному листу №_______ от _________ года было поручено судебному приставу-исполнителю.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Согласно</w:t>
      </w:r>
      <w:proofErr w:type="gramEnd"/>
      <w:r>
        <w:rPr>
          <w:rFonts w:ascii="Helvetica" w:hAnsi="Helvetica" w:cs="Helvetica"/>
          <w:color w:val="333333"/>
        </w:rPr>
        <w:t xml:space="preserve"> вышеуказанного закона исполнительное производство осуществляется на принципах своевременности совершения исполнительных действий и применения мер принудительного исполнения (ст.4 п.2).</w:t>
      </w:r>
      <w:r>
        <w:rPr>
          <w:rFonts w:ascii="Helvetica" w:hAnsi="Helvetica" w:cs="Helvetica"/>
          <w:color w:val="333333"/>
        </w:rPr>
        <w:br/>
        <w:t>Судебным приставом-исполнителем каких-либо действий по исполнительному листу принято не было, со ссылкой на то, что должник отсутствует по последнему известному месту жительства. Судебным приставом-исполнителем было предложено мне установить место нахождения должника.</w:t>
      </w:r>
      <w:r>
        <w:rPr>
          <w:rFonts w:ascii="Helvetica" w:hAnsi="Helvetica" w:cs="Helvetica"/>
          <w:color w:val="333333"/>
        </w:rPr>
        <w:br/>
        <w:t>В то время</w:t>
      </w:r>
      <w:proofErr w:type="gramStart"/>
      <w:r>
        <w:rPr>
          <w:rFonts w:ascii="Helvetica" w:hAnsi="Helvetica" w:cs="Helvetica"/>
          <w:color w:val="333333"/>
        </w:rPr>
        <w:t>,</w:t>
      </w:r>
      <w:proofErr w:type="gramEnd"/>
      <w:r>
        <w:rPr>
          <w:rFonts w:ascii="Helvetica" w:hAnsi="Helvetica" w:cs="Helvetica"/>
          <w:color w:val="333333"/>
        </w:rPr>
        <w:t xml:space="preserve"> как в соответствии с п.10 ст.64 Закона «Об исполнительном производстве» в процессе исполнения требований исполнительных документов судебный пристав-исполнитель вправе производить розыск должника, его имущества, розыск ребенка самостоятельно или с привлечением органов внутренних дел.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Эти же требования содержатся и в ст.65 вышеназванного закона в случае отсутствия сведений о местонахождении должника по исполнительным документам, содержащим требования о защите интересов Российской Федерации, субъектов Российской Федерации, муниципальных образований, требования о взыскании алиментов, возмещении вреда, причиненного здоровью или в связи со смертью кормильца, требования об отобрании ребенка, судебный пристав-исполнитель по своей инициативе или по заявлению взыскателя выносит</w:t>
      </w:r>
      <w:proofErr w:type="gramEnd"/>
      <w:r>
        <w:rPr>
          <w:rFonts w:ascii="Helvetica" w:hAnsi="Helvetica" w:cs="Helvetica"/>
          <w:color w:val="333333"/>
        </w:rPr>
        <w:t xml:space="preserve"> постановление о розыске должника, которое утверждается старшим судебным приставом. В таком же порядке выносится постановление о розыске имущества должника или розыске ребенка.</w:t>
      </w:r>
      <w:r>
        <w:rPr>
          <w:rFonts w:ascii="Helvetica" w:hAnsi="Helvetica" w:cs="Helvetica"/>
          <w:color w:val="333333"/>
        </w:rPr>
        <w:br/>
        <w:t>Также п.2 ст.65 Закона «об исполнительном производстве» регулируется порядок объявления розыска должника - розыск объявляется по месту исполнения исполнительного документа: по последнему известному месту жительства или месту пребывания должника, местонахождению имущества должника либо месту жительства взыскателя.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 xml:space="preserve">На основании ст.121 Федерального закона «Об исполнительном производстве» №229-ФЗ </w:t>
      </w:r>
      <w:r>
        <w:rPr>
          <w:rFonts w:ascii="Helvetica" w:hAnsi="Helvetica" w:cs="Helvetica"/>
          <w:color w:val="333333"/>
        </w:rPr>
        <w:lastRenderedPageBreak/>
        <w:t>от 02.10.2007 г.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  <w:r>
        <w:rPr>
          <w:rFonts w:ascii="Helvetica" w:hAnsi="Helvetica" w:cs="Helvetica"/>
          <w:color w:val="333333"/>
        </w:rPr>
        <w:br/>
        <w:t>В связи с изложенным, руководствуясь п.2 ст.4, ч.1 ст.121, ч.5 ст.127 Федерального закона «Об исполнительном производстве»,</w:t>
      </w:r>
    </w:p>
    <w:p w:rsidR="00F9715A" w:rsidRDefault="00F9715A" w:rsidP="00F9715A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:rsidR="00F9715A" w:rsidRDefault="00F9715A" w:rsidP="00F9715A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признать неправомерным бездействие судебного пристава-исполнителя по исполнительному производству и определить меры, которые должны быть предприняты для надлежащего исполнения решения суда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</w:t>
      </w:r>
      <w:proofErr w:type="gramEnd"/>
      <w:r>
        <w:rPr>
          <w:rFonts w:ascii="Helvetica" w:hAnsi="Helvetica" w:cs="Helvetica"/>
          <w:color w:val="333333"/>
        </w:rPr>
        <w:t xml:space="preserve"> связи с отсутствием алиментов с момента их установления и по настоящее время и отсутствием информации по их получению, являясь взыскателем по исполнительному производству, осуществить действия по исполнению исполнительного листа от «___» ________ г. № _________.</w:t>
      </w:r>
    </w:p>
    <w:p w:rsidR="00F9715A" w:rsidRDefault="00F9715A" w:rsidP="00F9715A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Приложение: копия судебного приказа от 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.;</w:t>
      </w:r>
      <w:r>
        <w:rPr>
          <w:rFonts w:ascii="Helvetica" w:hAnsi="Helvetica" w:cs="Helvetica"/>
          <w:color w:val="333333"/>
        </w:rPr>
        <w:br/>
        <w:t>постановление о расчете по задолженности </w:t>
      </w:r>
      <w:r>
        <w:rPr>
          <w:rFonts w:ascii="Helvetica" w:hAnsi="Helvetica" w:cs="Helvetica"/>
          <w:color w:val="333333"/>
        </w:rPr>
        <w:br/>
        <w:t>по алиментам от _________ г.</w:t>
      </w:r>
    </w:p>
    <w:p w:rsidR="00F9715A" w:rsidRDefault="00F9715A" w:rsidP="00F9715A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«___»______________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_____________ / _____________/</w:t>
      </w:r>
    </w:p>
    <w:p w:rsidR="00F9715A" w:rsidRDefault="00F9715A" w:rsidP="00F9715A">
      <w:p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5D73CA" w:rsidRPr="00F9715A" w:rsidRDefault="005D73CA" w:rsidP="00F9715A"/>
    <w:sectPr w:rsidR="005D73CA" w:rsidRPr="00F9715A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F2" w:rsidRDefault="00E149F2" w:rsidP="005F2B6B">
      <w:r>
        <w:separator/>
      </w:r>
    </w:p>
  </w:endnote>
  <w:endnote w:type="continuationSeparator" w:id="0">
    <w:p w:rsidR="00E149F2" w:rsidRDefault="00E149F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F2" w:rsidRDefault="00E149F2" w:rsidP="005F2B6B">
      <w:r>
        <w:separator/>
      </w:r>
    </w:p>
  </w:footnote>
  <w:footnote w:type="continuationSeparator" w:id="0">
    <w:p w:rsidR="00E149F2" w:rsidRDefault="00E149F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A3814"/>
    <w:multiLevelType w:val="multilevel"/>
    <w:tmpl w:val="393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F4E2C"/>
    <w:multiLevelType w:val="multilevel"/>
    <w:tmpl w:val="857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201062"/>
    <w:rsid w:val="0025169F"/>
    <w:rsid w:val="003B5C84"/>
    <w:rsid w:val="00506047"/>
    <w:rsid w:val="0052545B"/>
    <w:rsid w:val="005314AE"/>
    <w:rsid w:val="005D73CA"/>
    <w:rsid w:val="005F2B6B"/>
    <w:rsid w:val="00720BB4"/>
    <w:rsid w:val="009662E4"/>
    <w:rsid w:val="00AB6D09"/>
    <w:rsid w:val="00BE4749"/>
    <w:rsid w:val="00E0534B"/>
    <w:rsid w:val="00E149F2"/>
    <w:rsid w:val="00E24387"/>
    <w:rsid w:val="00E26ECE"/>
    <w:rsid w:val="00E70C68"/>
    <w:rsid w:val="00E85386"/>
    <w:rsid w:val="00EC3EE8"/>
    <w:rsid w:val="00F9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720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2017-12-19T17:32:00Z</dcterms:created>
  <dcterms:modified xsi:type="dcterms:W3CDTF">2017-12-19T17:32:00Z</dcterms:modified>
</cp:coreProperties>
</file>