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7" w:rsidRPr="00282190" w:rsidRDefault="008B2297" w:rsidP="008B2297">
      <w:pPr>
        <w:spacing w:before="100" w:beforeAutospacing="1" w:after="540"/>
        <w:jc w:val="right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В ___________________________</w:t>
      </w:r>
      <w:r w:rsidRPr="00282190">
        <w:rPr>
          <w:color w:val="444444"/>
          <w:sz w:val="28"/>
          <w:szCs w:val="28"/>
        </w:rPr>
        <w:br/>
        <w:t>(наименование суда)</w:t>
      </w:r>
      <w:r w:rsidRPr="00282190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административный истец:</w:t>
      </w:r>
      <w:r w:rsidRPr="00282190">
        <w:rPr>
          <w:color w:val="444444"/>
          <w:sz w:val="28"/>
          <w:szCs w:val="28"/>
        </w:rPr>
        <w:t xml:space="preserve"> ______________________</w:t>
      </w:r>
      <w:r w:rsidRPr="00282190">
        <w:rPr>
          <w:color w:val="444444"/>
          <w:sz w:val="28"/>
          <w:szCs w:val="28"/>
        </w:rPr>
        <w:br/>
        <w:t>(ФИО заявителя, адрес)</w:t>
      </w:r>
      <w:r w:rsidRPr="00282190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административный ответчик</w:t>
      </w:r>
      <w:r w:rsidRPr="00282190">
        <w:rPr>
          <w:color w:val="444444"/>
          <w:sz w:val="28"/>
          <w:szCs w:val="28"/>
        </w:rPr>
        <w:t>: _______</w:t>
      </w:r>
      <w:r>
        <w:rPr>
          <w:color w:val="444444"/>
          <w:sz w:val="28"/>
          <w:szCs w:val="28"/>
        </w:rPr>
        <w:t>___________</w:t>
      </w:r>
      <w:r w:rsidRPr="00282190">
        <w:rPr>
          <w:color w:val="444444"/>
          <w:sz w:val="28"/>
          <w:szCs w:val="28"/>
        </w:rPr>
        <w:t>____</w:t>
      </w:r>
      <w:r w:rsidRPr="00282190">
        <w:rPr>
          <w:color w:val="444444"/>
          <w:sz w:val="28"/>
          <w:szCs w:val="28"/>
        </w:rPr>
        <w:br/>
        <w:t>(наименование, адрес</w:t>
      </w:r>
      <w:r w:rsidRPr="00282190">
        <w:rPr>
          <w:color w:val="444444"/>
          <w:sz w:val="28"/>
          <w:szCs w:val="28"/>
        </w:rPr>
        <w:br/>
        <w:t>судебного пристава-исполнителя)</w:t>
      </w:r>
      <w:r w:rsidRPr="00282190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заинтересованное лицо</w:t>
      </w:r>
      <w:r w:rsidRPr="00282190">
        <w:rPr>
          <w:color w:val="444444"/>
          <w:sz w:val="28"/>
          <w:szCs w:val="28"/>
        </w:rPr>
        <w:t xml:space="preserve">: </w:t>
      </w:r>
      <w:r>
        <w:rPr>
          <w:color w:val="444444"/>
          <w:sz w:val="28"/>
          <w:szCs w:val="28"/>
        </w:rPr>
        <w:t>__________</w:t>
      </w:r>
      <w:r w:rsidRPr="00282190">
        <w:rPr>
          <w:color w:val="444444"/>
          <w:sz w:val="28"/>
          <w:szCs w:val="28"/>
        </w:rPr>
        <w:t>____________</w:t>
      </w:r>
      <w:r w:rsidRPr="00282190">
        <w:rPr>
          <w:color w:val="444444"/>
          <w:sz w:val="28"/>
          <w:szCs w:val="28"/>
        </w:rPr>
        <w:br/>
        <w:t xml:space="preserve">(ФИО </w:t>
      </w:r>
      <w:r>
        <w:rPr>
          <w:color w:val="444444"/>
          <w:sz w:val="28"/>
          <w:szCs w:val="28"/>
        </w:rPr>
        <w:t>должника или взыскателя</w:t>
      </w:r>
      <w:r w:rsidRPr="00282190">
        <w:rPr>
          <w:color w:val="444444"/>
          <w:sz w:val="28"/>
          <w:szCs w:val="28"/>
        </w:rPr>
        <w:t>, адрес)</w:t>
      </w:r>
    </w:p>
    <w:p w:rsidR="008B2297" w:rsidRPr="00282190" w:rsidRDefault="008B2297" w:rsidP="008B2297">
      <w:pPr>
        <w:spacing w:before="100" w:beforeAutospacing="1" w:after="540"/>
        <w:jc w:val="center"/>
        <w:rPr>
          <w:color w:val="44444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АДМИНИСТРАТИВНОЕ ИСКОВОЕ </w:t>
      </w:r>
      <w:r w:rsidRPr="00282190">
        <w:rPr>
          <w:b/>
          <w:bCs/>
          <w:color w:val="000000"/>
          <w:sz w:val="28"/>
          <w:szCs w:val="28"/>
        </w:rPr>
        <w:t>ЗАЯВЛЕНИЕ</w:t>
      </w:r>
      <w:r w:rsidRPr="00282190">
        <w:rPr>
          <w:color w:val="444444"/>
          <w:sz w:val="28"/>
          <w:szCs w:val="28"/>
        </w:rPr>
        <w:br/>
      </w:r>
      <w:r w:rsidRPr="00282190">
        <w:rPr>
          <w:b/>
          <w:bCs/>
          <w:color w:val="000000"/>
          <w:sz w:val="28"/>
          <w:szCs w:val="28"/>
        </w:rPr>
        <w:t>об оспаривании действий судебного пристава-исполнителя </w:t>
      </w:r>
    </w:p>
    <w:p w:rsidR="008B2297" w:rsidRPr="00282190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 xml:space="preserve">«___»_________ ____ </w:t>
      </w:r>
      <w:proofErr w:type="gramStart"/>
      <w:r w:rsidRPr="00282190">
        <w:rPr>
          <w:color w:val="444444"/>
          <w:sz w:val="28"/>
          <w:szCs w:val="28"/>
        </w:rPr>
        <w:t>г</w:t>
      </w:r>
      <w:proofErr w:type="gramEnd"/>
      <w:r w:rsidRPr="00282190">
        <w:rPr>
          <w:color w:val="444444"/>
          <w:sz w:val="28"/>
          <w:szCs w:val="28"/>
        </w:rPr>
        <w:t>.  постановлением судебного пристава-исполнителя возбуждено исполнительное производство на основании исполнительного листа (судебного приказа) о взыскании с _________ (ФИО должника) в пользу _________ (ФИО взыскателя) денежной суммы _______ рублей.</w:t>
      </w:r>
    </w:p>
    <w:p w:rsidR="008B2297" w:rsidRPr="00282190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В ходе совершения исполнительных действий судебным приставом-исполнителем были совершены следующие действия _________ (указать действия (бездействия), которые обжалуются заявителем).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С указанными действиями я не согласен, поскольку они нарушают мои права _________ (указать, в чем нарушение прав заявителя).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Действия судебного пристава-исполнителя не соответствуют требованиям статей </w:t>
      </w:r>
      <w:r w:rsidRPr="00282190">
        <w:rPr>
          <w:color w:val="444444"/>
          <w:sz w:val="28"/>
          <w:szCs w:val="28"/>
        </w:rPr>
        <w:t>_________ (указать</w:t>
      </w:r>
      <w:r>
        <w:rPr>
          <w:color w:val="444444"/>
          <w:sz w:val="28"/>
          <w:szCs w:val="28"/>
        </w:rPr>
        <w:t xml:space="preserve"> конкретные нормы законы, на предмет соответствия которым подлежат проверке действия судебного пристава-исполнителя).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Указанные действия судебного пристава исполнителя вышестоящему должностному лицу не обжаловались. (Если обжаловались, указать какая жалоба подавалась, кому, когда, результаты ее рассмотрения).</w:t>
      </w:r>
    </w:p>
    <w:p w:rsidR="008B2297" w:rsidRPr="00BB50D4" w:rsidRDefault="008B2297" w:rsidP="008B2297">
      <w:pPr>
        <w:jc w:val="both"/>
        <w:rPr>
          <w:color w:val="444444"/>
          <w:sz w:val="28"/>
          <w:szCs w:val="28"/>
        </w:rPr>
      </w:pPr>
      <w:proofErr w:type="gramStart"/>
      <w:r w:rsidRPr="00282190">
        <w:rPr>
          <w:color w:val="444444"/>
          <w:sz w:val="28"/>
          <w:szCs w:val="28"/>
        </w:rPr>
        <w:t xml:space="preserve">В соответствии со статьей </w:t>
      </w:r>
      <w:r>
        <w:rPr>
          <w:color w:val="444444"/>
          <w:sz w:val="28"/>
          <w:szCs w:val="28"/>
        </w:rPr>
        <w:t>121 Федерального закона «Об исполнительном производстве»</w:t>
      </w:r>
      <w:r w:rsidRPr="0028219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п</w:t>
      </w:r>
      <w:r w:rsidRPr="00BB50D4">
        <w:rPr>
          <w:color w:val="444444"/>
          <w:sz w:val="28"/>
          <w:szCs w:val="28"/>
        </w:rPr>
        <w:t>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  <w:proofErr w:type="gramEnd"/>
    </w:p>
    <w:p w:rsidR="008B2297" w:rsidRPr="00282190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На основании изложенного, руководствуясь стать</w:t>
      </w:r>
      <w:r>
        <w:rPr>
          <w:color w:val="444444"/>
          <w:sz w:val="28"/>
          <w:szCs w:val="28"/>
        </w:rPr>
        <w:t>ей</w:t>
      </w:r>
      <w:r w:rsidRPr="00282190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220 </w:t>
      </w:r>
      <w:r w:rsidRPr="00723462">
        <w:rPr>
          <w:color w:val="444444"/>
          <w:sz w:val="28"/>
          <w:szCs w:val="28"/>
        </w:rPr>
        <w:t>Кодекса административного судопроизводства РФ</w:t>
      </w:r>
      <w:r>
        <w:rPr>
          <w:color w:val="444444"/>
          <w:sz w:val="28"/>
          <w:szCs w:val="28"/>
        </w:rPr>
        <w:t xml:space="preserve">, </w:t>
      </w:r>
    </w:p>
    <w:p w:rsidR="008B2297" w:rsidRDefault="008B2297" w:rsidP="008B2297">
      <w:pPr>
        <w:jc w:val="center"/>
        <w:rPr>
          <w:b/>
          <w:bCs/>
          <w:color w:val="000000"/>
          <w:sz w:val="28"/>
          <w:szCs w:val="28"/>
        </w:rPr>
      </w:pPr>
    </w:p>
    <w:p w:rsidR="008B2297" w:rsidRPr="00282190" w:rsidRDefault="008B2297" w:rsidP="008B2297">
      <w:pPr>
        <w:jc w:val="center"/>
        <w:rPr>
          <w:color w:val="444444"/>
          <w:sz w:val="28"/>
          <w:szCs w:val="28"/>
        </w:rPr>
      </w:pPr>
      <w:r w:rsidRPr="00282190">
        <w:rPr>
          <w:b/>
          <w:bCs/>
          <w:color w:val="000000"/>
          <w:sz w:val="28"/>
          <w:szCs w:val="28"/>
        </w:rPr>
        <w:t>Прошу:</w:t>
      </w:r>
    </w:p>
    <w:p w:rsidR="008B2297" w:rsidRPr="00282190" w:rsidRDefault="008B2297" w:rsidP="008B2297">
      <w:pPr>
        <w:numPr>
          <w:ilvl w:val="0"/>
          <w:numId w:val="8"/>
        </w:numPr>
        <w:ind w:left="0"/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Признать действия судебного пристава-исполнителя _________ (перечислить незаконные действия (бездействия), указать реквизиты постановления)</w:t>
      </w:r>
      <w:r>
        <w:rPr>
          <w:color w:val="444444"/>
          <w:sz w:val="28"/>
          <w:szCs w:val="28"/>
        </w:rPr>
        <w:t xml:space="preserve"> незаконными</w:t>
      </w:r>
      <w:r w:rsidRPr="00282190">
        <w:rPr>
          <w:color w:val="444444"/>
          <w:sz w:val="28"/>
          <w:szCs w:val="28"/>
        </w:rPr>
        <w:t>.</w:t>
      </w:r>
    </w:p>
    <w:p w:rsidR="008B2297" w:rsidRDefault="008B2297" w:rsidP="008B2297">
      <w:pPr>
        <w:jc w:val="both"/>
        <w:rPr>
          <w:b/>
          <w:bCs/>
          <w:color w:val="000000"/>
          <w:sz w:val="28"/>
          <w:szCs w:val="28"/>
        </w:rPr>
      </w:pP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b/>
          <w:bCs/>
          <w:color w:val="000000"/>
          <w:sz w:val="28"/>
          <w:szCs w:val="28"/>
        </w:rPr>
        <w:lastRenderedPageBreak/>
        <w:t>Перечень прилагаемых к</w:t>
      </w:r>
      <w:r>
        <w:rPr>
          <w:b/>
          <w:bCs/>
          <w:color w:val="000000"/>
          <w:sz w:val="28"/>
          <w:szCs w:val="28"/>
        </w:rPr>
        <w:t xml:space="preserve"> административному исковому</w:t>
      </w:r>
      <w:r w:rsidRPr="00282190">
        <w:rPr>
          <w:b/>
          <w:bCs/>
          <w:color w:val="000000"/>
          <w:sz w:val="28"/>
          <w:szCs w:val="28"/>
        </w:rPr>
        <w:t xml:space="preserve"> заявлению документов</w:t>
      </w:r>
      <w:r w:rsidRPr="00282190">
        <w:rPr>
          <w:color w:val="444444"/>
          <w:sz w:val="28"/>
          <w:szCs w:val="28"/>
        </w:rPr>
        <w:t> (копии по числу лиц, участвующих в деле):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1. Копия</w:t>
      </w:r>
      <w:r>
        <w:rPr>
          <w:color w:val="444444"/>
          <w:sz w:val="28"/>
          <w:szCs w:val="28"/>
        </w:rPr>
        <w:t xml:space="preserve"> административного искового</w:t>
      </w:r>
      <w:r w:rsidRPr="00282190">
        <w:rPr>
          <w:color w:val="444444"/>
          <w:sz w:val="28"/>
          <w:szCs w:val="28"/>
        </w:rPr>
        <w:t xml:space="preserve"> заявления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>2. Копия постановления о возбуждении исполнительного производства</w:t>
      </w:r>
    </w:p>
    <w:p w:rsidR="008B2297" w:rsidRDefault="008B2297" w:rsidP="008B2297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3</w:t>
      </w:r>
      <w:r w:rsidRPr="00282190">
        <w:rPr>
          <w:color w:val="444444"/>
          <w:sz w:val="28"/>
          <w:szCs w:val="28"/>
        </w:rPr>
        <w:t>. Обжалуемое постановление (письменный ответ)</w:t>
      </w:r>
    </w:p>
    <w:p w:rsidR="008B2297" w:rsidRPr="00282190" w:rsidRDefault="008B2297" w:rsidP="008B2297">
      <w:pPr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Pr="00282190">
        <w:rPr>
          <w:color w:val="444444"/>
          <w:sz w:val="28"/>
          <w:szCs w:val="28"/>
        </w:rPr>
        <w:t xml:space="preserve">. Имеющиеся документы, подтверждающие доводы, изложенные в </w:t>
      </w:r>
      <w:r>
        <w:rPr>
          <w:color w:val="444444"/>
          <w:sz w:val="28"/>
          <w:szCs w:val="28"/>
        </w:rPr>
        <w:t xml:space="preserve">административном исковом </w:t>
      </w:r>
      <w:r w:rsidRPr="00282190">
        <w:rPr>
          <w:color w:val="444444"/>
          <w:sz w:val="28"/>
          <w:szCs w:val="28"/>
        </w:rPr>
        <w:t>заявлении</w:t>
      </w:r>
    </w:p>
    <w:p w:rsidR="008B2297" w:rsidRDefault="008B2297" w:rsidP="008B2297">
      <w:pPr>
        <w:rPr>
          <w:color w:val="444444"/>
          <w:sz w:val="28"/>
          <w:szCs w:val="28"/>
        </w:rPr>
      </w:pPr>
    </w:p>
    <w:p w:rsidR="008B2297" w:rsidRPr="00282190" w:rsidRDefault="008B2297" w:rsidP="008B2297">
      <w:pPr>
        <w:rPr>
          <w:color w:val="444444"/>
          <w:sz w:val="28"/>
          <w:szCs w:val="28"/>
        </w:rPr>
      </w:pPr>
      <w:r w:rsidRPr="00282190">
        <w:rPr>
          <w:color w:val="444444"/>
          <w:sz w:val="28"/>
          <w:szCs w:val="28"/>
        </w:rPr>
        <w:t xml:space="preserve">Дата подачи заявления: "___"_________ ____ </w:t>
      </w:r>
      <w:proofErr w:type="gramStart"/>
      <w:r w:rsidRPr="00282190">
        <w:rPr>
          <w:color w:val="444444"/>
          <w:sz w:val="28"/>
          <w:szCs w:val="28"/>
        </w:rPr>
        <w:t>г</w:t>
      </w:r>
      <w:proofErr w:type="gramEnd"/>
      <w:r w:rsidRPr="00282190">
        <w:rPr>
          <w:color w:val="444444"/>
          <w:sz w:val="28"/>
          <w:szCs w:val="28"/>
        </w:rPr>
        <w:t>.                    Подпись _______</w:t>
      </w:r>
    </w:p>
    <w:p w:rsidR="008B2297" w:rsidRDefault="008B2297" w:rsidP="008B2297">
      <w:pPr>
        <w:rPr>
          <w:sz w:val="28"/>
          <w:szCs w:val="28"/>
        </w:rPr>
      </w:pPr>
    </w:p>
    <w:p w:rsidR="005D73CA" w:rsidRPr="008B2297" w:rsidRDefault="005D73CA" w:rsidP="008B2297"/>
    <w:sectPr w:rsidR="005D73CA" w:rsidRPr="008B2297" w:rsidSect="00201062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4F" w:rsidRDefault="00B4504F" w:rsidP="005F2B6B">
      <w:r>
        <w:separator/>
      </w:r>
    </w:p>
  </w:endnote>
  <w:endnote w:type="continuationSeparator" w:id="0">
    <w:p w:rsidR="00B4504F" w:rsidRDefault="00B4504F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4F" w:rsidRDefault="00B4504F" w:rsidP="005F2B6B">
      <w:r>
        <w:separator/>
      </w:r>
    </w:p>
  </w:footnote>
  <w:footnote w:type="continuationSeparator" w:id="0">
    <w:p w:rsidR="00B4504F" w:rsidRDefault="00B4504F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83053"/>
    <w:multiLevelType w:val="multilevel"/>
    <w:tmpl w:val="DFEA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C3EAC"/>
    <w:rsid w:val="00201062"/>
    <w:rsid w:val="0025169F"/>
    <w:rsid w:val="003B5C84"/>
    <w:rsid w:val="00506047"/>
    <w:rsid w:val="0052545B"/>
    <w:rsid w:val="005314AE"/>
    <w:rsid w:val="005D73CA"/>
    <w:rsid w:val="005F2B6B"/>
    <w:rsid w:val="00720BB4"/>
    <w:rsid w:val="008B2297"/>
    <w:rsid w:val="009662E4"/>
    <w:rsid w:val="00AB6D09"/>
    <w:rsid w:val="00B4504F"/>
    <w:rsid w:val="00BE4749"/>
    <w:rsid w:val="00E0534B"/>
    <w:rsid w:val="00E24387"/>
    <w:rsid w:val="00E26ECE"/>
    <w:rsid w:val="00E70C68"/>
    <w:rsid w:val="00E85386"/>
    <w:rsid w:val="00EC3EE8"/>
    <w:rsid w:val="00F9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2017-12-19T17:34:00Z</dcterms:created>
  <dcterms:modified xsi:type="dcterms:W3CDTF">2017-12-19T17:34:00Z</dcterms:modified>
</cp:coreProperties>
</file>